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D4537A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3A8F" w:rsidRDefault="003B342E" w:rsidP="00053A8F">
      <w:pPr>
        <w:pStyle w:val="Default"/>
        <w:jc w:val="center"/>
        <w:rPr>
          <w:b/>
        </w:rPr>
      </w:pPr>
      <w:r w:rsidRPr="00053A8F">
        <w:rPr>
          <w:b/>
        </w:rPr>
        <w:t xml:space="preserve">w sprawie </w:t>
      </w:r>
      <w:r w:rsidR="00053A8F" w:rsidRPr="00053A8F">
        <w:rPr>
          <w:b/>
        </w:rPr>
        <w:t xml:space="preserve">uchwalenia Programu współpracy Gminy Miejskiej Turek z organizacjami pozarządowymi i podmiotami prowadzącymi działalność pożytku publicznego </w:t>
      </w:r>
    </w:p>
    <w:p w:rsidR="00EF1713" w:rsidRPr="00053A8F" w:rsidRDefault="000E64AC" w:rsidP="00053A8F">
      <w:pPr>
        <w:pStyle w:val="Default"/>
        <w:jc w:val="center"/>
        <w:rPr>
          <w:b/>
          <w:bCs/>
        </w:rPr>
      </w:pPr>
      <w:r>
        <w:rPr>
          <w:b/>
        </w:rPr>
        <w:t>na rok 2022</w:t>
      </w:r>
    </w:p>
    <w:p w:rsidR="003B342E" w:rsidRPr="0017100B" w:rsidRDefault="003B342E" w:rsidP="00313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Default="00AB4740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</w:t>
      </w:r>
      <w:r w:rsidR="003B342E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>
        <w:rPr>
          <w:rFonts w:ascii="Times New Roman" w:hAnsi="Times New Roman" w:cs="Times New Roman"/>
          <w:i/>
          <w:sz w:val="24"/>
          <w:szCs w:val="24"/>
        </w:rPr>
        <w:br/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 w:rsidR="003B342E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0C3DD5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FD50BF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BF" w:rsidRDefault="00FD50BF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BF" w:rsidRDefault="00FD50BF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3B342E" w:rsidRDefault="003B342E" w:rsidP="003B342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3B342E" w:rsidRPr="00876609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245331" w:rsidRDefault="00EB5867" w:rsidP="003A2194">
      <w:pPr>
        <w:jc w:val="right"/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8E8"/>
    <w:rsid w:val="00014B55"/>
    <w:rsid w:val="00020E07"/>
    <w:rsid w:val="00023A83"/>
    <w:rsid w:val="00025B0A"/>
    <w:rsid w:val="00031818"/>
    <w:rsid w:val="00050DD9"/>
    <w:rsid w:val="00053A8F"/>
    <w:rsid w:val="00063708"/>
    <w:rsid w:val="00063938"/>
    <w:rsid w:val="00083F80"/>
    <w:rsid w:val="0008461F"/>
    <w:rsid w:val="000874D1"/>
    <w:rsid w:val="000B1A0B"/>
    <w:rsid w:val="000E03D3"/>
    <w:rsid w:val="000E64AC"/>
    <w:rsid w:val="000F0974"/>
    <w:rsid w:val="00105D27"/>
    <w:rsid w:val="00140846"/>
    <w:rsid w:val="0017100B"/>
    <w:rsid w:val="001B3A02"/>
    <w:rsid w:val="001D639D"/>
    <w:rsid w:val="00202DED"/>
    <w:rsid w:val="00217221"/>
    <w:rsid w:val="00243112"/>
    <w:rsid w:val="0025512F"/>
    <w:rsid w:val="0026207A"/>
    <w:rsid w:val="0027367C"/>
    <w:rsid w:val="003113F6"/>
    <w:rsid w:val="0031276B"/>
    <w:rsid w:val="003128D7"/>
    <w:rsid w:val="003131E7"/>
    <w:rsid w:val="003A2194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64377E"/>
    <w:rsid w:val="0068207F"/>
    <w:rsid w:val="00685889"/>
    <w:rsid w:val="00697469"/>
    <w:rsid w:val="006A5B25"/>
    <w:rsid w:val="006B0953"/>
    <w:rsid w:val="006B63E3"/>
    <w:rsid w:val="006B7289"/>
    <w:rsid w:val="006C43AD"/>
    <w:rsid w:val="006E5872"/>
    <w:rsid w:val="006F1687"/>
    <w:rsid w:val="0070301B"/>
    <w:rsid w:val="007417DA"/>
    <w:rsid w:val="00746CEA"/>
    <w:rsid w:val="00764E98"/>
    <w:rsid w:val="007B66F7"/>
    <w:rsid w:val="007C25F9"/>
    <w:rsid w:val="007F2235"/>
    <w:rsid w:val="00816D6E"/>
    <w:rsid w:val="008A0D44"/>
    <w:rsid w:val="008A44AD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9115C"/>
    <w:rsid w:val="009A05A1"/>
    <w:rsid w:val="009C4194"/>
    <w:rsid w:val="009F5CC7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B7F71"/>
    <w:rsid w:val="00BC6E65"/>
    <w:rsid w:val="00BD232D"/>
    <w:rsid w:val="00BE31E2"/>
    <w:rsid w:val="00BE4C63"/>
    <w:rsid w:val="00BF50A2"/>
    <w:rsid w:val="00C305AA"/>
    <w:rsid w:val="00C32A8B"/>
    <w:rsid w:val="00C37871"/>
    <w:rsid w:val="00CB0ECE"/>
    <w:rsid w:val="00CC021D"/>
    <w:rsid w:val="00CC39DC"/>
    <w:rsid w:val="00D01927"/>
    <w:rsid w:val="00D24FB0"/>
    <w:rsid w:val="00D266A0"/>
    <w:rsid w:val="00D91CAB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A0C18"/>
    <w:rsid w:val="00FB0845"/>
    <w:rsid w:val="00FB181F"/>
    <w:rsid w:val="00FB5C7A"/>
    <w:rsid w:val="00FD2228"/>
    <w:rsid w:val="00FD50BF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UM Turek</cp:lastModifiedBy>
  <cp:revision>4</cp:revision>
  <cp:lastPrinted>2021-10-26T07:53:00Z</cp:lastPrinted>
  <dcterms:created xsi:type="dcterms:W3CDTF">2021-10-26T09:48:00Z</dcterms:created>
  <dcterms:modified xsi:type="dcterms:W3CDTF">2021-10-26T10:50:00Z</dcterms:modified>
</cp:coreProperties>
</file>